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64ED" w14:textId="6501633A" w:rsidR="00934E9A" w:rsidRPr="00A05816" w:rsidRDefault="009478E3" w:rsidP="00852DBB">
      <w:pPr>
        <w:pStyle w:val="Heading1"/>
        <w:spacing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A05816">
        <w:rPr>
          <w:rFonts w:asciiTheme="minorHAnsi" w:hAnsiTheme="minorHAnsi"/>
          <w:color w:val="auto"/>
          <w:sz w:val="24"/>
          <w:szCs w:val="24"/>
        </w:rPr>
        <w:t>Harlan Community Board of Trustees</w:t>
      </w:r>
    </w:p>
    <w:p w14:paraId="0F09425A" w14:textId="528F05B6" w:rsidR="00934E9A" w:rsidRPr="00A05816" w:rsidRDefault="000206F3" w:rsidP="00852DB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sdt>
        <w:sdtPr>
          <w:rPr>
            <w:rFonts w:asciiTheme="minorHAnsi" w:hAnsiTheme="minorHAnsi"/>
            <w:color w:val="auto"/>
            <w:sz w:val="24"/>
            <w:szCs w:val="24"/>
          </w:rPr>
          <w:alias w:val="Meeting minutes:"/>
          <w:tag w:val="Meeting minutes:"/>
          <w:id w:val="-953250788"/>
          <w:placeholder>
            <w:docPart w:val="42A5CDAFBE8D42D19194134AEA591208"/>
          </w:placeholder>
          <w:temporary/>
          <w:showingPlcHdr/>
          <w15:appearance w15:val="hidden"/>
        </w:sdtPr>
        <w:sdtEndPr/>
        <w:sdtContent>
          <w:r w:rsidR="006B1778" w:rsidRPr="00A05816">
            <w:rPr>
              <w:rFonts w:asciiTheme="minorHAnsi" w:hAnsiTheme="minorHAnsi"/>
              <w:color w:val="auto"/>
              <w:sz w:val="24"/>
              <w:szCs w:val="24"/>
            </w:rPr>
            <w:t>Meeting Minutes</w:t>
          </w:r>
        </w:sdtContent>
      </w:sdt>
      <w:r w:rsidR="00040D75" w:rsidRPr="00A05816">
        <w:rPr>
          <w:rFonts w:asciiTheme="minorHAnsi" w:hAnsiTheme="minorHAnsi"/>
          <w:color w:val="auto"/>
          <w:sz w:val="24"/>
          <w:szCs w:val="24"/>
        </w:rPr>
        <w:t xml:space="preserve"> for </w:t>
      </w:r>
      <w:sdt>
        <w:sdtPr>
          <w:rPr>
            <w:rFonts w:asciiTheme="minorHAnsi" w:hAnsiTheme="minorHAnsi"/>
            <w:color w:val="auto"/>
            <w:sz w:val="24"/>
            <w:szCs w:val="24"/>
          </w:rPr>
          <w:id w:val="718403035"/>
          <w:placeholder>
            <w:docPart w:val="DefaultPlaceholder_-1854013437"/>
          </w:placeholder>
          <w:date w:fullDate="2023-06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2B93" w:rsidRPr="00A05816">
            <w:rPr>
              <w:rFonts w:asciiTheme="minorHAnsi" w:hAnsiTheme="minorHAnsi"/>
              <w:color w:val="auto"/>
              <w:sz w:val="24"/>
              <w:szCs w:val="24"/>
            </w:rPr>
            <w:t>June 12, 2023</w:t>
          </w:r>
          <w:r w:rsidR="00E7331C" w:rsidRPr="00A05816">
            <w:rPr>
              <w:rFonts w:asciiTheme="minorHAnsi" w:hAnsiTheme="minorHAnsi"/>
              <w:color w:val="auto"/>
              <w:sz w:val="24"/>
              <w:szCs w:val="24"/>
            </w:rPr>
            <w:t>.</w:t>
          </w:r>
        </w:sdtContent>
      </w:sdt>
    </w:p>
    <w:p w14:paraId="40BEEEE8" w14:textId="496F6719" w:rsidR="00040D75" w:rsidRPr="00A05816" w:rsidRDefault="00040D75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The Harlan Community Library Board of Trustees met on Monday, </w:t>
      </w:r>
      <w:sdt>
        <w:sdtPr>
          <w:rPr>
            <w:sz w:val="24"/>
            <w:szCs w:val="24"/>
          </w:rPr>
          <w:id w:val="1008564497"/>
          <w:placeholder>
            <w:docPart w:val="DefaultPlaceholder_-1854013437"/>
          </w:placeholder>
          <w:date w:fullDate="2023-06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352B" w:rsidRPr="00A05816">
            <w:rPr>
              <w:sz w:val="24"/>
              <w:szCs w:val="24"/>
            </w:rPr>
            <w:t>J</w:t>
          </w:r>
          <w:r w:rsidR="00F52527" w:rsidRPr="00A05816">
            <w:rPr>
              <w:sz w:val="24"/>
              <w:szCs w:val="24"/>
            </w:rPr>
            <w:t>une 12,</w:t>
          </w:r>
          <w:r w:rsidR="00553EA9" w:rsidRPr="00A05816">
            <w:rPr>
              <w:sz w:val="24"/>
              <w:szCs w:val="24"/>
            </w:rPr>
            <w:t xml:space="preserve"> </w:t>
          </w:r>
          <w:r w:rsidR="00436F5E" w:rsidRPr="00A05816">
            <w:rPr>
              <w:sz w:val="24"/>
              <w:szCs w:val="24"/>
            </w:rPr>
            <w:t>2023</w:t>
          </w:r>
        </w:sdtContent>
      </w:sdt>
      <w:r w:rsidR="00FD4607" w:rsidRPr="00A05816">
        <w:rPr>
          <w:sz w:val="24"/>
          <w:szCs w:val="24"/>
        </w:rPr>
        <w:t xml:space="preserve"> at </w:t>
      </w:r>
      <w:sdt>
        <w:sdtPr>
          <w:rPr>
            <w:sz w:val="24"/>
            <w:szCs w:val="24"/>
          </w:rPr>
          <w:id w:val="1737901640"/>
          <w:placeholder>
            <w:docPart w:val="DefaultPlaceholder_-1854013440"/>
          </w:placeholder>
        </w:sdtPr>
        <w:sdtEndPr/>
        <w:sdtContent>
          <w:r w:rsidR="007B2B93" w:rsidRPr="00A05816">
            <w:rPr>
              <w:sz w:val="24"/>
              <w:szCs w:val="24"/>
            </w:rPr>
            <w:t>5:</w:t>
          </w:r>
          <w:r w:rsidR="00C8053A" w:rsidRPr="00A05816">
            <w:rPr>
              <w:sz w:val="24"/>
              <w:szCs w:val="24"/>
            </w:rPr>
            <w:t>18</w:t>
          </w:r>
        </w:sdtContent>
      </w:sdt>
      <w:r w:rsidR="00FD4607" w:rsidRPr="00A05816">
        <w:rPr>
          <w:sz w:val="24"/>
          <w:szCs w:val="24"/>
        </w:rPr>
        <w:t xml:space="preserve"> p.m. in the </w:t>
      </w:r>
      <w:proofErr w:type="gramStart"/>
      <w:r w:rsidR="00FD4607" w:rsidRPr="00A05816">
        <w:rPr>
          <w:sz w:val="24"/>
          <w:szCs w:val="24"/>
        </w:rPr>
        <w:t>Library</w:t>
      </w:r>
      <w:proofErr w:type="gramEnd"/>
      <w:r w:rsidR="00FD4607" w:rsidRPr="00A05816">
        <w:rPr>
          <w:sz w:val="24"/>
          <w:szCs w:val="24"/>
        </w:rPr>
        <w:t xml:space="preserve"> meeting room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33462C" w:rsidRPr="00A05816" w14:paraId="4046BCB3" w14:textId="77777777" w:rsidTr="00CB4FBB">
        <w:sdt>
          <w:sdtPr>
            <w:rPr>
              <w:sz w:val="24"/>
              <w:szCs w:val="24"/>
            </w:rPr>
            <w:alias w:val="Present:"/>
            <w:tag w:val="Present:"/>
            <w:id w:val="1219014275"/>
            <w:placeholder>
              <w:docPart w:val="24F1664F504548779B91FCEB11B861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14327EC" w14:textId="77777777" w:rsidR="00934E9A" w:rsidRPr="00A05816" w:rsidRDefault="006B1778" w:rsidP="00852DBB">
                <w:pPr>
                  <w:pStyle w:val="NoSpacing"/>
                  <w:spacing w:line="240" w:lineRule="auto"/>
                  <w:rPr>
                    <w:sz w:val="24"/>
                    <w:szCs w:val="24"/>
                  </w:rPr>
                </w:pPr>
                <w:r w:rsidRPr="00A05816">
                  <w:rPr>
                    <w:sz w:val="24"/>
                    <w:szCs w:val="24"/>
                  </w:rPr>
                  <w:t>Present:</w:t>
                </w:r>
              </w:p>
            </w:tc>
          </w:sdtContent>
        </w:sdt>
        <w:tc>
          <w:tcPr>
            <w:tcW w:w="7290" w:type="dxa"/>
          </w:tcPr>
          <w:p w14:paraId="385F6F89" w14:textId="0A5FFDFA" w:rsidR="00040D75" w:rsidRPr="00A05816" w:rsidRDefault="00040D75" w:rsidP="00852DBB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A05816">
              <w:rPr>
                <w:sz w:val="24"/>
                <w:szCs w:val="24"/>
              </w:rPr>
              <w:t>Tanya Bruck, Hope Chipman, Susan Finn,</w:t>
            </w:r>
            <w:r w:rsidR="00875CBF" w:rsidRPr="00A05816">
              <w:rPr>
                <w:sz w:val="24"/>
                <w:szCs w:val="24"/>
              </w:rPr>
              <w:t xml:space="preserve"> Dan McElwain</w:t>
            </w:r>
            <w:r w:rsidR="00C8053A" w:rsidRPr="00A05816">
              <w:rPr>
                <w:sz w:val="24"/>
                <w:szCs w:val="24"/>
              </w:rPr>
              <w:t>, Bill Early</w:t>
            </w:r>
          </w:p>
        </w:tc>
      </w:tr>
      <w:tr w:rsidR="0033462C" w:rsidRPr="00A05816" w14:paraId="656E789E" w14:textId="77777777" w:rsidTr="00CB4FBB">
        <w:tc>
          <w:tcPr>
            <w:tcW w:w="2070" w:type="dxa"/>
          </w:tcPr>
          <w:p w14:paraId="74C20860" w14:textId="2041262B" w:rsidR="00934E9A" w:rsidRPr="00A05816" w:rsidRDefault="00040D75" w:rsidP="00852DBB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A05816">
              <w:rPr>
                <w:sz w:val="24"/>
                <w:szCs w:val="24"/>
              </w:rPr>
              <w:t>Absent:</w:t>
            </w:r>
          </w:p>
        </w:tc>
        <w:tc>
          <w:tcPr>
            <w:tcW w:w="7290" w:type="dxa"/>
          </w:tcPr>
          <w:p w14:paraId="52C8338D" w14:textId="0A6200AA" w:rsidR="00934E9A" w:rsidRPr="00A05816" w:rsidRDefault="00757080" w:rsidP="00852DBB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A05816">
              <w:rPr>
                <w:sz w:val="24"/>
                <w:szCs w:val="24"/>
              </w:rPr>
              <w:t>Andrew Sandquist, Dena Ja</w:t>
            </w:r>
            <w:r w:rsidR="00982774" w:rsidRPr="00A05816">
              <w:rPr>
                <w:sz w:val="24"/>
                <w:szCs w:val="24"/>
              </w:rPr>
              <w:t>cobsen</w:t>
            </w:r>
            <w:r w:rsidR="00875CBF" w:rsidRPr="00A05816">
              <w:rPr>
                <w:sz w:val="24"/>
                <w:szCs w:val="24"/>
              </w:rPr>
              <w:t>, Connie Claussen, Paul Simpson, Roy Burkhalter</w:t>
            </w:r>
          </w:p>
        </w:tc>
      </w:tr>
      <w:tr w:rsidR="00040D75" w:rsidRPr="00A05816" w14:paraId="5D4E2CE4" w14:textId="77777777" w:rsidTr="00CB4FBB">
        <w:tc>
          <w:tcPr>
            <w:tcW w:w="2070" w:type="dxa"/>
          </w:tcPr>
          <w:p w14:paraId="3D921F4B" w14:textId="0065AFBB" w:rsidR="00040D75" w:rsidRPr="00A05816" w:rsidRDefault="00040D75" w:rsidP="00852DBB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A05816">
              <w:rPr>
                <w:sz w:val="24"/>
                <w:szCs w:val="24"/>
              </w:rPr>
              <w:t>Also Present:</w:t>
            </w:r>
          </w:p>
        </w:tc>
        <w:tc>
          <w:tcPr>
            <w:tcW w:w="7290" w:type="dxa"/>
          </w:tcPr>
          <w:p w14:paraId="29C74927" w14:textId="723B4FC3" w:rsidR="00040D75" w:rsidRPr="00A05816" w:rsidRDefault="00040D75" w:rsidP="00852DBB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A05816">
              <w:rPr>
                <w:sz w:val="24"/>
                <w:szCs w:val="24"/>
              </w:rPr>
              <w:t>Director Amanda Brewer</w:t>
            </w:r>
          </w:p>
        </w:tc>
      </w:tr>
    </w:tbl>
    <w:p w14:paraId="3D95491E" w14:textId="0D424CC2" w:rsidR="00FD4607" w:rsidRPr="00A05816" w:rsidRDefault="00FD4607" w:rsidP="00852DBB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b w:val="0"/>
          <w:bCs w:val="0"/>
          <w:sz w:val="24"/>
          <w:szCs w:val="24"/>
        </w:rPr>
      </w:pPr>
      <w:r w:rsidRPr="00A05816">
        <w:rPr>
          <w:b w:val="0"/>
          <w:bCs w:val="0"/>
          <w:sz w:val="24"/>
          <w:szCs w:val="24"/>
        </w:rPr>
        <w:t xml:space="preserve">President Susan Finn called the meeting to order. </w:t>
      </w:r>
      <w:sdt>
        <w:sdtPr>
          <w:rPr>
            <w:b w:val="0"/>
            <w:bCs w:val="0"/>
            <w:sz w:val="24"/>
            <w:szCs w:val="24"/>
          </w:rPr>
          <w:id w:val="-1151981371"/>
          <w:placeholder>
            <w:docPart w:val="DefaultPlaceholder_-1854013440"/>
          </w:placeholder>
        </w:sdtPr>
        <w:sdtEndPr/>
        <w:sdtContent>
          <w:r w:rsidR="00C8053A" w:rsidRPr="00A05816">
            <w:rPr>
              <w:rStyle w:val="PlaceholderText"/>
              <w:b w:val="0"/>
              <w:bCs w:val="0"/>
              <w:sz w:val="24"/>
              <w:szCs w:val="24"/>
            </w:rPr>
            <w:t>Bill</w:t>
          </w:r>
        </w:sdtContent>
      </w:sdt>
      <w:r w:rsidRPr="00A05816">
        <w:rPr>
          <w:b w:val="0"/>
          <w:bCs w:val="0"/>
          <w:sz w:val="24"/>
          <w:szCs w:val="24"/>
        </w:rPr>
        <w:t xml:space="preserve"> moved, seconded by </w:t>
      </w:r>
      <w:r w:rsidR="00686628" w:rsidRPr="00A05816">
        <w:rPr>
          <w:b w:val="0"/>
          <w:bCs w:val="0"/>
          <w:sz w:val="24"/>
          <w:szCs w:val="24"/>
        </w:rPr>
        <w:t>Hope</w:t>
      </w:r>
      <w:r w:rsidRPr="00A05816">
        <w:rPr>
          <w:b w:val="0"/>
          <w:bCs w:val="0"/>
          <w:sz w:val="24"/>
          <w:szCs w:val="24"/>
        </w:rPr>
        <w:t xml:space="preserve"> to approve the</w:t>
      </w:r>
      <w:r w:rsidR="0033462C" w:rsidRPr="00A05816">
        <w:rPr>
          <w:b w:val="0"/>
          <w:bCs w:val="0"/>
          <w:sz w:val="24"/>
          <w:szCs w:val="24"/>
        </w:rPr>
        <w:t xml:space="preserve"> </w:t>
      </w:r>
      <w:r w:rsidRPr="00A05816">
        <w:rPr>
          <w:b w:val="0"/>
          <w:bCs w:val="0"/>
          <w:sz w:val="24"/>
          <w:szCs w:val="24"/>
        </w:rPr>
        <w:t>agenda as presented. The motion carried unanimously.</w:t>
      </w:r>
    </w:p>
    <w:p w14:paraId="1FD9137A" w14:textId="4508BC09" w:rsidR="00FD4607" w:rsidRPr="00A05816" w:rsidRDefault="00FD4607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Conflicts of interest are to be stated </w:t>
      </w:r>
      <w:proofErr w:type="gramStart"/>
      <w:r w:rsidRPr="00A05816">
        <w:rPr>
          <w:sz w:val="24"/>
          <w:szCs w:val="24"/>
        </w:rPr>
        <w:t>if and when</w:t>
      </w:r>
      <w:proofErr w:type="gramEnd"/>
      <w:r w:rsidRPr="00A05816">
        <w:rPr>
          <w:sz w:val="24"/>
          <w:szCs w:val="24"/>
        </w:rPr>
        <w:t xml:space="preserve"> applicable. None were stated.</w:t>
      </w:r>
    </w:p>
    <w:p w14:paraId="7B228B52" w14:textId="04E2D1B5" w:rsidR="00FD4607" w:rsidRPr="00A05816" w:rsidRDefault="00686628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>Bill</w:t>
      </w:r>
      <w:r w:rsidR="00FD4607" w:rsidRPr="00A05816">
        <w:rPr>
          <w:sz w:val="24"/>
          <w:szCs w:val="24"/>
        </w:rPr>
        <w:t xml:space="preserve"> moved, seconded by </w:t>
      </w:r>
      <w:sdt>
        <w:sdtPr>
          <w:rPr>
            <w:sz w:val="24"/>
            <w:szCs w:val="24"/>
          </w:rPr>
          <w:id w:val="-1898574473"/>
          <w:placeholder>
            <w:docPart w:val="DefaultPlaceholder_-1854013440"/>
          </w:placeholder>
        </w:sdtPr>
        <w:sdtEndPr/>
        <w:sdtContent>
          <w:r w:rsidR="00450A72" w:rsidRPr="00A05816">
            <w:rPr>
              <w:sz w:val="24"/>
              <w:szCs w:val="24"/>
            </w:rPr>
            <w:t>Tanya</w:t>
          </w:r>
        </w:sdtContent>
      </w:sdt>
      <w:r w:rsidR="00FD4607" w:rsidRPr="00A05816">
        <w:rPr>
          <w:sz w:val="24"/>
          <w:szCs w:val="24"/>
        </w:rPr>
        <w:t xml:space="preserve">, to approve the minutes from </w:t>
      </w:r>
      <w:sdt>
        <w:sdtPr>
          <w:rPr>
            <w:sz w:val="24"/>
            <w:szCs w:val="24"/>
          </w:rPr>
          <w:id w:val="57802016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0A72" w:rsidRPr="00A05816">
            <w:rPr>
              <w:sz w:val="24"/>
              <w:szCs w:val="24"/>
            </w:rPr>
            <w:t xml:space="preserve">the </w:t>
          </w:r>
          <w:r w:rsidRPr="00A05816">
            <w:rPr>
              <w:sz w:val="24"/>
              <w:szCs w:val="24"/>
            </w:rPr>
            <w:t>May</w:t>
          </w:r>
          <w:r w:rsidR="003F1DE1" w:rsidRPr="00A05816">
            <w:rPr>
              <w:sz w:val="24"/>
              <w:szCs w:val="24"/>
            </w:rPr>
            <w:t xml:space="preserve"> library board meeting</w:t>
          </w:r>
        </w:sdtContent>
      </w:sdt>
      <w:r w:rsidR="00FD4607" w:rsidRPr="00A05816">
        <w:rPr>
          <w:sz w:val="24"/>
          <w:szCs w:val="24"/>
        </w:rPr>
        <w:t>. The motion carried unanimously.</w:t>
      </w:r>
    </w:p>
    <w:p w14:paraId="0666E33D" w14:textId="3C429A0F" w:rsidR="0092719F" w:rsidRPr="00A05816" w:rsidRDefault="00FD4607" w:rsidP="003D46B2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>Director’s Report:</w:t>
      </w:r>
    </w:p>
    <w:p w14:paraId="34284C04" w14:textId="77777777" w:rsidR="0092719F" w:rsidRPr="00A05816" w:rsidRDefault="0092719F" w:rsidP="003D46B2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Programming</w:t>
      </w:r>
    </w:p>
    <w:p w14:paraId="3D63F446" w14:textId="77777777" w:rsidR="00201F63" w:rsidRPr="00A05816" w:rsidRDefault="00201F63" w:rsidP="00092C5F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Kids</w:t>
      </w:r>
    </w:p>
    <w:p w14:paraId="1AD8A86A" w14:textId="77777777" w:rsidR="00F25B12" w:rsidRPr="00A05816" w:rsidRDefault="0092719F" w:rsidP="00F25B12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Over 200 people at the Summer Kickoff</w:t>
      </w:r>
    </w:p>
    <w:p w14:paraId="509B0B2F" w14:textId="4808F62B" w:rsidR="00092C5F" w:rsidRPr="00A05816" w:rsidRDefault="0092719F" w:rsidP="00F25B12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10am on Wednesdays – Outdoor adventures, </w:t>
      </w:r>
    </w:p>
    <w:p w14:paraId="5C9AA87A" w14:textId="291DE71F" w:rsidR="00092C5F" w:rsidRPr="00A05816" w:rsidRDefault="0092719F" w:rsidP="00201F63">
      <w:pPr>
        <w:pStyle w:val="ListParagraph"/>
        <w:numPr>
          <w:ilvl w:val="3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14</w:t>
      </w:r>
      <w:r w:rsidRPr="00A05816">
        <w:rPr>
          <w:rFonts w:cs="Times New Roman"/>
          <w:color w:val="000000"/>
          <w:spacing w:val="0"/>
          <w:sz w:val="24"/>
          <w:szCs w:val="24"/>
          <w:vertAlign w:val="superscript"/>
          <w:lang w:eastAsia="en-US"/>
        </w:rPr>
        <w:t>th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 Mr. Stinky Feet, </w:t>
      </w:r>
      <w:r w:rsidR="00B0190D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North Park</w:t>
      </w:r>
    </w:p>
    <w:p w14:paraId="53EC2A23" w14:textId="2668A5AD" w:rsidR="00092C5F" w:rsidRPr="00A05816" w:rsidRDefault="0092719F" w:rsidP="00F25B12">
      <w:pPr>
        <w:pStyle w:val="ListParagraph"/>
        <w:numPr>
          <w:ilvl w:val="3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21</w:t>
      </w:r>
      <w:r w:rsidRPr="00A05816">
        <w:rPr>
          <w:rFonts w:cs="Times New Roman"/>
          <w:color w:val="000000"/>
          <w:spacing w:val="0"/>
          <w:sz w:val="24"/>
          <w:szCs w:val="24"/>
          <w:vertAlign w:val="superscript"/>
          <w:lang w:eastAsia="en-US"/>
        </w:rPr>
        <w:t>st</w:t>
      </w:r>
      <w:r w:rsidR="00E74772" w:rsidRPr="00A05816">
        <w:rPr>
          <w:rFonts w:cs="Times New Roman"/>
          <w:color w:val="000000"/>
          <w:spacing w:val="0"/>
          <w:sz w:val="24"/>
          <w:szCs w:val="24"/>
          <w:vertAlign w:val="superscript"/>
          <w:lang w:eastAsia="en-US"/>
        </w:rPr>
        <w:t xml:space="preserve"> 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Defiance </w:t>
      </w:r>
    </w:p>
    <w:p w14:paraId="1AF4632B" w14:textId="77777777" w:rsidR="00415542" w:rsidRPr="00A05816" w:rsidRDefault="0092719F" w:rsidP="00F25B12">
      <w:pPr>
        <w:pStyle w:val="ListParagraph"/>
        <w:numPr>
          <w:ilvl w:val="3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28</w:t>
      </w:r>
      <w:r w:rsidRPr="00A05816">
        <w:rPr>
          <w:rFonts w:cs="Times New Roman"/>
          <w:color w:val="000000"/>
          <w:spacing w:val="0"/>
          <w:sz w:val="24"/>
          <w:szCs w:val="24"/>
          <w:vertAlign w:val="superscript"/>
          <w:lang w:eastAsia="en-US"/>
        </w:rPr>
        <w:t>th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, Bubble Stations with Absolute Science</w:t>
      </w:r>
      <w:r w:rsidR="00B0190D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, North Park</w:t>
      </w:r>
    </w:p>
    <w:p w14:paraId="6E82A2D4" w14:textId="77777777" w:rsidR="00415542" w:rsidRPr="00A05816" w:rsidRDefault="0092719F" w:rsidP="00F25B12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Relay for Life event last week – table for </w:t>
      </w:r>
      <w:proofErr w:type="gramStart"/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kids</w:t>
      </w:r>
      <w:proofErr w:type="gramEnd"/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 activities</w:t>
      </w:r>
    </w:p>
    <w:p w14:paraId="1F0FAD57" w14:textId="77777777" w:rsidR="00201F63" w:rsidRPr="00A05816" w:rsidRDefault="0092719F" w:rsidP="00F25B12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SMASH &amp; Pop </w:t>
      </w:r>
      <w:r w:rsidR="0041554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– kids ages 10</w:t>
      </w:r>
      <w:proofErr w:type="gramStart"/>
      <w:r w:rsidR="0041554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+ ,</w:t>
      </w:r>
      <w:proofErr w:type="gramEnd"/>
      <w:r w:rsidR="0041554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15</w:t>
      </w:r>
      <w:r w:rsidRPr="00A05816">
        <w:rPr>
          <w:rFonts w:cs="Times New Roman"/>
          <w:color w:val="000000"/>
          <w:spacing w:val="0"/>
          <w:sz w:val="24"/>
          <w:szCs w:val="24"/>
          <w:vertAlign w:val="superscript"/>
          <w:lang w:eastAsia="en-US"/>
        </w:rPr>
        <w:t>th</w:t>
      </w:r>
    </w:p>
    <w:p w14:paraId="2A3A39F5" w14:textId="5A9B9E2B" w:rsidR="00AC6E59" w:rsidRPr="00A05816" w:rsidRDefault="0092719F" w:rsidP="00F25B12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Stem Night 29</w:t>
      </w:r>
      <w:r w:rsidRPr="00A05816">
        <w:rPr>
          <w:rFonts w:cs="Times New Roman"/>
          <w:color w:val="000000"/>
          <w:spacing w:val="0"/>
          <w:sz w:val="24"/>
          <w:szCs w:val="24"/>
          <w:vertAlign w:val="superscript"/>
          <w:lang w:eastAsia="en-US"/>
        </w:rPr>
        <w:t>th</w:t>
      </w:r>
    </w:p>
    <w:p w14:paraId="5030D4B5" w14:textId="77777777" w:rsidR="00AC6E59" w:rsidRPr="00A05816" w:rsidRDefault="0092719F" w:rsidP="00F25B12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Adults – </w:t>
      </w:r>
    </w:p>
    <w:p w14:paraId="0C0E377A" w14:textId="77777777" w:rsidR="00204465" w:rsidRPr="00A05816" w:rsidRDefault="0092719F" w:rsidP="00F25B12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Photo Phone Scavenger Hunt last week, </w:t>
      </w:r>
    </w:p>
    <w:p w14:paraId="31FD151F" w14:textId="77777777" w:rsidR="00204465" w:rsidRPr="00A05816" w:rsidRDefault="0092719F" w:rsidP="00F25B12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Veteran’s program on the 22</w:t>
      </w:r>
      <w:r w:rsidRPr="00A05816">
        <w:rPr>
          <w:rFonts w:cs="Times New Roman"/>
          <w:color w:val="000000"/>
          <w:spacing w:val="0"/>
          <w:sz w:val="24"/>
          <w:szCs w:val="24"/>
          <w:vertAlign w:val="superscript"/>
          <w:lang w:eastAsia="en-US"/>
        </w:rPr>
        <w:t>nd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 HI program, </w:t>
      </w:r>
    </w:p>
    <w:p w14:paraId="73F509C9" w14:textId="77777777" w:rsidR="00204465" w:rsidRPr="00A05816" w:rsidRDefault="0092719F" w:rsidP="00F25B12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Classic Movie on the 21</w:t>
      </w:r>
      <w:r w:rsidRPr="00A05816">
        <w:rPr>
          <w:rFonts w:cs="Times New Roman"/>
          <w:color w:val="000000"/>
          <w:spacing w:val="0"/>
          <w:sz w:val="24"/>
          <w:szCs w:val="24"/>
          <w:vertAlign w:val="superscript"/>
          <w:lang w:eastAsia="en-US"/>
        </w:rPr>
        <w:t>st</w:t>
      </w:r>
    </w:p>
    <w:p w14:paraId="53E19453" w14:textId="4E510C92" w:rsidR="00204465" w:rsidRPr="00A05816" w:rsidRDefault="006460FC" w:rsidP="00204465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Amanda does part time work as a </w:t>
      </w:r>
      <w:r w:rsidR="0092719F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Host Home Provider</w:t>
      </w:r>
    </w:p>
    <w:p w14:paraId="6695EAFC" w14:textId="7131BF88" w:rsidR="006460FC" w:rsidRPr="00A05816" w:rsidRDefault="00B21515" w:rsidP="006460FC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N</w:t>
      </w:r>
      <w:r w:rsidR="003B514A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ew client from Mosaic </w:t>
      </w:r>
      <w:r w:rsidR="00C26EC8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has a relation to a </w:t>
      </w:r>
      <w:r w:rsidR="0057125E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Board </w:t>
      </w:r>
      <w:proofErr w:type="gramStart"/>
      <w:r w:rsidR="0057125E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member</w:t>
      </w:r>
      <w:proofErr w:type="gramEnd"/>
    </w:p>
    <w:p w14:paraId="112955A3" w14:textId="50F9B4C8" w:rsidR="006243AD" w:rsidRPr="00A05816" w:rsidRDefault="006243AD" w:rsidP="006460FC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Discussion by the Board </w:t>
      </w:r>
      <w:r w:rsidR="00DF0E9E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about whether there is a conflic</w:t>
      </w:r>
      <w:r w:rsidR="001B76E4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t of interest for the Board </w:t>
      </w:r>
      <w:proofErr w:type="gramStart"/>
      <w:r w:rsidR="001B76E4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member</w:t>
      </w:r>
      <w:proofErr w:type="gramEnd"/>
      <w:r w:rsidR="001B76E4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. Decision made that there is no conflict</w:t>
      </w:r>
      <w:r w:rsidR="00C275E8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based on the description</w:t>
      </w:r>
      <w:r w:rsidR="008F4D15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.</w:t>
      </w:r>
    </w:p>
    <w:p w14:paraId="12475677" w14:textId="77777777" w:rsidR="00773B4D" w:rsidRPr="00A05816" w:rsidRDefault="0092719F" w:rsidP="00773B4D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Board Education - Board Room Series 2022 (recorded webinars</w:t>
      </w:r>
      <w:r w:rsidR="00773B4D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)</w:t>
      </w:r>
    </w:p>
    <w:p w14:paraId="3F1D4824" w14:textId="77777777" w:rsidR="00773B4D" w:rsidRPr="00A05816" w:rsidRDefault="0092719F" w:rsidP="00773B4D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Other:</w:t>
      </w:r>
    </w:p>
    <w:p w14:paraId="4C328AF6" w14:textId="77777777" w:rsidR="00773B4D" w:rsidRPr="00A05816" w:rsidRDefault="0092719F" w:rsidP="00773B4D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Statistics – Nothing unusual</w:t>
      </w:r>
    </w:p>
    <w:p w14:paraId="68D1D80C" w14:textId="77777777" w:rsidR="002E2235" w:rsidRPr="00A05816" w:rsidRDefault="0092719F" w:rsidP="00773B4D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Bills – </w:t>
      </w:r>
    </w:p>
    <w:p w14:paraId="5BEAB771" w14:textId="76A9BD58" w:rsidR="00773B4D" w:rsidRPr="00A05816" w:rsidRDefault="0092719F" w:rsidP="002E2235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Hoopla – paid forward $4000 for next </w:t>
      </w:r>
      <w:proofErr w:type="gramStart"/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year</w:t>
      </w:r>
      <w:proofErr w:type="gramEnd"/>
    </w:p>
    <w:p w14:paraId="125F8074" w14:textId="11C0C1F7" w:rsidR="00B1047A" w:rsidRPr="00A05816" w:rsidRDefault="0092719F" w:rsidP="00CF70E3">
      <w:pPr>
        <w:pStyle w:val="ListParagraph"/>
        <w:numPr>
          <w:ilvl w:val="2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Midwest Pano </w:t>
      </w:r>
      <w:r w:rsidR="00CF70E3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(digital tour of the library) 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– </w:t>
      </w:r>
      <w:r w:rsidR="00CF70E3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$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1199.00</w:t>
      </w:r>
    </w:p>
    <w:p w14:paraId="21E3E9B1" w14:textId="2A4BF8DB" w:rsidR="00180B39" w:rsidRPr="00A05816" w:rsidRDefault="0092719F" w:rsidP="00A05816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92% of the year has passed and we have spent 90% of our </w:t>
      </w:r>
      <w:proofErr w:type="gramStart"/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budget</w:t>
      </w:r>
      <w:proofErr w:type="gramEnd"/>
    </w:p>
    <w:p w14:paraId="49C3AA8B" w14:textId="5AEE941F" w:rsidR="00FD4607" w:rsidRPr="00A05816" w:rsidRDefault="00FD4607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>Motion by</w:t>
      </w:r>
      <w:r w:rsidR="001A41E5" w:rsidRPr="00A05816">
        <w:rPr>
          <w:sz w:val="24"/>
          <w:szCs w:val="24"/>
        </w:rPr>
        <w:t xml:space="preserve"> </w:t>
      </w:r>
      <w:r w:rsidR="00FA590E" w:rsidRPr="00A05816">
        <w:rPr>
          <w:sz w:val="24"/>
          <w:szCs w:val="24"/>
        </w:rPr>
        <w:t>Bill</w:t>
      </w:r>
      <w:r w:rsidRPr="00A05816">
        <w:rPr>
          <w:sz w:val="24"/>
          <w:szCs w:val="24"/>
        </w:rPr>
        <w:t xml:space="preserve">, seconded by </w:t>
      </w:r>
      <w:sdt>
        <w:sdtPr>
          <w:rPr>
            <w:sz w:val="24"/>
            <w:szCs w:val="24"/>
          </w:rPr>
          <w:id w:val="764121257"/>
          <w:placeholder>
            <w:docPart w:val="DefaultPlaceholder_-1854013440"/>
          </w:placeholder>
        </w:sdtPr>
        <w:sdtEndPr/>
        <w:sdtContent>
          <w:r w:rsidR="00FA590E" w:rsidRPr="00A05816">
            <w:rPr>
              <w:sz w:val="24"/>
              <w:szCs w:val="24"/>
            </w:rPr>
            <w:t>Dan</w:t>
          </w:r>
        </w:sdtContent>
      </w:sdt>
      <w:r w:rsidRPr="00A05816">
        <w:rPr>
          <w:sz w:val="24"/>
          <w:szCs w:val="24"/>
        </w:rPr>
        <w:t>, to approve</w:t>
      </w:r>
      <w:r w:rsidR="0052105F" w:rsidRPr="00A05816">
        <w:rPr>
          <w:sz w:val="24"/>
          <w:szCs w:val="24"/>
        </w:rPr>
        <w:t xml:space="preserve"> </w:t>
      </w:r>
      <w:r w:rsidRPr="00A05816">
        <w:rPr>
          <w:sz w:val="24"/>
          <w:szCs w:val="24"/>
        </w:rPr>
        <w:t>the bills the director has paid.  Motion carried unanimously.</w:t>
      </w:r>
    </w:p>
    <w:p w14:paraId="19EB63DA" w14:textId="34764DE0" w:rsidR="00412611" w:rsidRPr="00A05816" w:rsidRDefault="00FD4607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>Committee Meetings</w:t>
      </w:r>
      <w:r w:rsidR="00412611" w:rsidRPr="00A05816">
        <w:rPr>
          <w:sz w:val="24"/>
          <w:szCs w:val="24"/>
        </w:rPr>
        <w:t>:</w:t>
      </w:r>
      <w:r w:rsidR="00407957" w:rsidRPr="00A05816">
        <w:rPr>
          <w:sz w:val="24"/>
          <w:szCs w:val="24"/>
        </w:rPr>
        <w:t xml:space="preserve"> </w:t>
      </w:r>
    </w:p>
    <w:p w14:paraId="33B5CC8A" w14:textId="512DB554" w:rsidR="00E618CE" w:rsidRPr="00A05816" w:rsidRDefault="00E618CE" w:rsidP="00E618CE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lastRenderedPageBreak/>
        <w:t xml:space="preserve">Facilities committee </w:t>
      </w:r>
      <w:proofErr w:type="gramStart"/>
      <w:r w:rsidRPr="00A05816">
        <w:rPr>
          <w:sz w:val="24"/>
          <w:szCs w:val="24"/>
        </w:rPr>
        <w:t>met</w:t>
      </w:r>
      <w:proofErr w:type="gramEnd"/>
    </w:p>
    <w:p w14:paraId="4184B5D5" w14:textId="4DCFFB9C" w:rsidR="00E618CE" w:rsidRPr="00A05816" w:rsidRDefault="00E618CE" w:rsidP="00E618CE">
      <w:pPr>
        <w:pStyle w:val="ListParagraph"/>
        <w:numPr>
          <w:ilvl w:val="1"/>
          <w:numId w:val="25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Reviewed proposals from </w:t>
      </w:r>
      <w:r w:rsidR="00004504" w:rsidRPr="00A05816">
        <w:rPr>
          <w:sz w:val="24"/>
          <w:szCs w:val="24"/>
        </w:rPr>
        <w:t>F</w:t>
      </w:r>
      <w:r w:rsidR="00E17D04" w:rsidRPr="00A05816">
        <w:rPr>
          <w:sz w:val="24"/>
          <w:szCs w:val="24"/>
        </w:rPr>
        <w:t>E</w:t>
      </w:r>
      <w:r w:rsidR="00004504" w:rsidRPr="00A05816">
        <w:rPr>
          <w:sz w:val="24"/>
          <w:szCs w:val="24"/>
        </w:rPr>
        <w:t xml:space="preserve">H </w:t>
      </w:r>
      <w:r w:rsidR="00E17D04" w:rsidRPr="00A05816">
        <w:rPr>
          <w:sz w:val="24"/>
          <w:szCs w:val="24"/>
        </w:rPr>
        <w:t xml:space="preserve">&amp; </w:t>
      </w:r>
      <w:r w:rsidR="00004504" w:rsidRPr="00A05816">
        <w:rPr>
          <w:sz w:val="24"/>
          <w:szCs w:val="24"/>
        </w:rPr>
        <w:t xml:space="preserve">Verio </w:t>
      </w:r>
      <w:r w:rsidR="005F3707" w:rsidRPr="00A05816">
        <w:rPr>
          <w:sz w:val="24"/>
          <w:szCs w:val="24"/>
        </w:rPr>
        <w:t xml:space="preserve">and Schneider for </w:t>
      </w:r>
      <w:r w:rsidRPr="00A05816">
        <w:rPr>
          <w:sz w:val="24"/>
          <w:szCs w:val="24"/>
        </w:rPr>
        <w:t xml:space="preserve">landscaping and </w:t>
      </w:r>
      <w:r w:rsidR="005F3707" w:rsidRPr="00A05816">
        <w:rPr>
          <w:sz w:val="24"/>
          <w:szCs w:val="24"/>
        </w:rPr>
        <w:t>design bids</w:t>
      </w:r>
    </w:p>
    <w:p w14:paraId="5FD52333" w14:textId="013A16C3" w:rsidR="00004504" w:rsidRPr="00A05816" w:rsidRDefault="00004504" w:rsidP="00E618CE">
      <w:pPr>
        <w:pStyle w:val="ListParagraph"/>
        <w:numPr>
          <w:ilvl w:val="1"/>
          <w:numId w:val="25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Would like Amanda </w:t>
      </w:r>
      <w:r w:rsidR="00033DF2" w:rsidRPr="00A05816">
        <w:rPr>
          <w:sz w:val="24"/>
          <w:szCs w:val="24"/>
        </w:rPr>
        <w:t xml:space="preserve">to go back to companies to see if any steps can be cut out to </w:t>
      </w:r>
      <w:r w:rsidR="004E7E0D" w:rsidRPr="00A05816">
        <w:rPr>
          <w:sz w:val="24"/>
          <w:szCs w:val="24"/>
        </w:rPr>
        <w:t xml:space="preserve">provide basics of design/conception/cost to </w:t>
      </w:r>
      <w:r w:rsidR="005F3707" w:rsidRPr="00A05816">
        <w:rPr>
          <w:sz w:val="24"/>
          <w:szCs w:val="24"/>
        </w:rPr>
        <w:t>take next steps f</w:t>
      </w:r>
      <w:r w:rsidR="00D52EA7" w:rsidRPr="00A05816">
        <w:rPr>
          <w:sz w:val="24"/>
          <w:szCs w:val="24"/>
        </w:rPr>
        <w:t xml:space="preserve">or </w:t>
      </w:r>
      <w:proofErr w:type="gramStart"/>
      <w:r w:rsidR="00D52EA7" w:rsidRPr="00A05816">
        <w:rPr>
          <w:sz w:val="24"/>
          <w:szCs w:val="24"/>
        </w:rPr>
        <w:t>fundraising</w:t>
      </w:r>
      <w:proofErr w:type="gramEnd"/>
    </w:p>
    <w:p w14:paraId="1B2AB5BE" w14:textId="3FE78214" w:rsidR="00412611" w:rsidRPr="00A05816" w:rsidRDefault="00412611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>Old Business:</w:t>
      </w:r>
      <w:r w:rsidR="00407957" w:rsidRPr="00A05816">
        <w:rPr>
          <w:sz w:val="24"/>
          <w:szCs w:val="24"/>
        </w:rPr>
        <w:t xml:space="preserve"> </w:t>
      </w:r>
    </w:p>
    <w:p w14:paraId="5B9D7634" w14:textId="74A96303" w:rsidR="007C5D87" w:rsidRPr="00A05816" w:rsidRDefault="007C5D87" w:rsidP="007C5D87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Staff </w:t>
      </w:r>
      <w:r w:rsidR="004A4024" w:rsidRPr="00A05816">
        <w:rPr>
          <w:sz w:val="24"/>
          <w:szCs w:val="24"/>
        </w:rPr>
        <w:t>D</w:t>
      </w:r>
      <w:r w:rsidRPr="00A05816">
        <w:rPr>
          <w:sz w:val="24"/>
          <w:szCs w:val="24"/>
        </w:rPr>
        <w:t xml:space="preserve">ress </w:t>
      </w:r>
      <w:r w:rsidR="004A4024" w:rsidRPr="00A05816">
        <w:rPr>
          <w:sz w:val="24"/>
          <w:szCs w:val="24"/>
        </w:rPr>
        <w:t>P</w:t>
      </w:r>
      <w:r w:rsidRPr="00A05816">
        <w:rPr>
          <w:sz w:val="24"/>
          <w:szCs w:val="24"/>
        </w:rPr>
        <w:t>olicy</w:t>
      </w:r>
    </w:p>
    <w:p w14:paraId="09224121" w14:textId="4890DAE9" w:rsidR="0049310B" w:rsidRPr="00A05816" w:rsidRDefault="00FF573C" w:rsidP="007C5D87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>Overall emphasis on “business casual” attire</w:t>
      </w:r>
    </w:p>
    <w:p w14:paraId="17B95C41" w14:textId="24FFEC8A" w:rsidR="007C5D87" w:rsidRPr="00A05816" w:rsidRDefault="007C5D87" w:rsidP="007C5D87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Removed allowance for wearing </w:t>
      </w:r>
      <w:proofErr w:type="gramStart"/>
      <w:r w:rsidRPr="00A05816">
        <w:rPr>
          <w:sz w:val="24"/>
          <w:szCs w:val="24"/>
        </w:rPr>
        <w:t>shorts</w:t>
      </w:r>
      <w:proofErr w:type="gramEnd"/>
    </w:p>
    <w:p w14:paraId="25D315F0" w14:textId="2B54379B" w:rsidR="007C5D87" w:rsidRPr="00A05816" w:rsidRDefault="007C5D87" w:rsidP="007C5D87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>Added allowance for jeans if worn with library branded</w:t>
      </w:r>
      <w:r w:rsidR="00E2625D" w:rsidRPr="00A05816">
        <w:rPr>
          <w:sz w:val="24"/>
          <w:szCs w:val="24"/>
        </w:rPr>
        <w:t xml:space="preserve"> </w:t>
      </w:r>
      <w:proofErr w:type="gramStart"/>
      <w:r w:rsidR="00E2625D" w:rsidRPr="00A05816">
        <w:rPr>
          <w:sz w:val="24"/>
          <w:szCs w:val="24"/>
        </w:rPr>
        <w:t>shirt</w:t>
      </w:r>
      <w:proofErr w:type="gramEnd"/>
    </w:p>
    <w:p w14:paraId="0D0274EE" w14:textId="30015197" w:rsidR="00E2625D" w:rsidRPr="00A05816" w:rsidRDefault="00E2625D" w:rsidP="007C5D87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Removed allowance of graphic shirts </w:t>
      </w:r>
      <w:r w:rsidR="0049310B" w:rsidRPr="00A05816">
        <w:rPr>
          <w:sz w:val="24"/>
          <w:szCs w:val="24"/>
        </w:rPr>
        <w:t>other than library</w:t>
      </w:r>
      <w:r w:rsidR="000206F3">
        <w:rPr>
          <w:sz w:val="24"/>
          <w:szCs w:val="24"/>
        </w:rPr>
        <w:t xml:space="preserve">/reading </w:t>
      </w:r>
      <w:r w:rsidR="0049310B" w:rsidRPr="00A05816">
        <w:rPr>
          <w:sz w:val="24"/>
          <w:szCs w:val="24"/>
        </w:rPr>
        <w:t>shirt</w:t>
      </w:r>
    </w:p>
    <w:p w14:paraId="1CF31AD5" w14:textId="71EC9099" w:rsidR="00B05213" w:rsidRPr="00A05816" w:rsidRDefault="00B05213" w:rsidP="00BC27F1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Bill made a motion, seconded by </w:t>
      </w:r>
      <w:proofErr w:type="gramStart"/>
      <w:r w:rsidRPr="00A05816">
        <w:rPr>
          <w:sz w:val="24"/>
          <w:szCs w:val="24"/>
        </w:rPr>
        <w:t>Dan</w:t>
      </w:r>
      <w:proofErr w:type="gramEnd"/>
      <w:r w:rsidRPr="00A05816">
        <w:rPr>
          <w:sz w:val="24"/>
          <w:szCs w:val="24"/>
        </w:rPr>
        <w:t xml:space="preserve"> to approve proposed staff dress policy updates. Motion carried unanimously.</w:t>
      </w:r>
    </w:p>
    <w:p w14:paraId="7F59E559" w14:textId="77777777" w:rsidR="003457C9" w:rsidRPr="00A05816" w:rsidRDefault="003457C9" w:rsidP="00852DBB">
      <w:p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New business: </w:t>
      </w:r>
    </w:p>
    <w:p w14:paraId="5505DEAE" w14:textId="74D92068" w:rsidR="00BC27F1" w:rsidRPr="00A05816" w:rsidRDefault="00BC27F1" w:rsidP="00BC27F1">
      <w:pPr>
        <w:pStyle w:val="ListParagraph"/>
        <w:numPr>
          <w:ilvl w:val="0"/>
          <w:numId w:val="27"/>
        </w:num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Circulation </w:t>
      </w:r>
      <w:r w:rsidR="004A4024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Policy</w:t>
      </w:r>
    </w:p>
    <w:p w14:paraId="33FCAF47" w14:textId="2D6BB578" w:rsidR="001F6DFA" w:rsidRPr="00A05816" w:rsidRDefault="004A4024" w:rsidP="001F6DFA">
      <w:pPr>
        <w:pStyle w:val="ListParagraph"/>
        <w:numPr>
          <w:ilvl w:val="1"/>
          <w:numId w:val="27"/>
        </w:num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Increase in “abuse” of digital media use.  Specifica</w:t>
      </w:r>
      <w:r w:rsidR="00454914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lly, people who move </w:t>
      </w:r>
      <w:r w:rsidR="00E050AE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out </w:t>
      </w:r>
      <w:r w:rsidR="000206F3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of or</w:t>
      </w:r>
      <w:r w:rsidR="00454914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live out of </w:t>
      </w:r>
      <w:r w:rsidR="00E050AE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Harlan</w:t>
      </w:r>
      <w:r w:rsidR="00454914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requested Harlan library mem</w:t>
      </w:r>
      <w:r w:rsidR="001A7AC9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bership renewal.  </w:t>
      </w:r>
      <w:r w:rsidR="00E050AE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They are then using digital media</w:t>
      </w:r>
      <w:r w:rsidR="00C60E3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(</w:t>
      </w:r>
      <w:proofErr w:type="gramStart"/>
      <w:r w:rsidR="00C60E3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i.e.</w:t>
      </w:r>
      <w:proofErr w:type="gramEnd"/>
      <w:r w:rsidR="00C60E3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Libb</w:t>
      </w:r>
      <w:r w:rsidR="001F500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y and Hoopla)</w:t>
      </w:r>
    </w:p>
    <w:p w14:paraId="4C45C1A2" w14:textId="4D3478A2" w:rsidR="001F6DFA" w:rsidRPr="00A05816" w:rsidRDefault="00191066" w:rsidP="001F6DFA">
      <w:pPr>
        <w:pStyle w:val="ListParagraph"/>
        <w:numPr>
          <w:ilvl w:val="1"/>
          <w:numId w:val="27"/>
        </w:num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Am</w:t>
      </w:r>
      <w:r w:rsidR="00D01303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anda proposes to include language </w:t>
      </w:r>
      <w:r w:rsidR="00053BF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in </w:t>
      </w:r>
      <w:r w:rsidR="0048332D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the Member Library Responsibilities to specify </w:t>
      </w:r>
      <w:r w:rsidR="00F71770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that </w:t>
      </w:r>
      <w:r w:rsidR="00E71647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digital services are available only to</w:t>
      </w:r>
      <w:r w:rsidR="00AE2123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residents of Harlan, rural residents of </w:t>
      </w:r>
      <w:proofErr w:type="gramStart"/>
      <w:r w:rsidR="00AE2123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Shelby county</w:t>
      </w:r>
      <w:proofErr w:type="gramEnd"/>
      <w:r w:rsidR="00AE2123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and/or residents of contracting cit</w:t>
      </w:r>
      <w:r w:rsidR="00B91B5D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ies.</w:t>
      </w:r>
    </w:p>
    <w:p w14:paraId="5CAFCCAA" w14:textId="63F739A2" w:rsidR="00B91B5D" w:rsidRPr="00A05816" w:rsidRDefault="00B91B5D" w:rsidP="00B91B5D">
      <w:pPr>
        <w:pStyle w:val="ListParagraph"/>
        <w:numPr>
          <w:ilvl w:val="2"/>
          <w:numId w:val="27"/>
        </w:num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Policy also includes access to physical equipment </w:t>
      </w:r>
      <w:r w:rsidR="00397FE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for cities </w:t>
      </w:r>
      <w:proofErr w:type="gramStart"/>
      <w:r w:rsidR="00397FE2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facilities</w:t>
      </w:r>
      <w:proofErr w:type="gramEnd"/>
    </w:p>
    <w:p w14:paraId="26921A01" w14:textId="34D8B311" w:rsidR="001F5002" w:rsidRPr="00A05816" w:rsidRDefault="001F5002" w:rsidP="001F5002">
      <w:p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Tanya motioned, seconded by </w:t>
      </w:r>
      <w:proofErr w:type="gramStart"/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Bill</w:t>
      </w:r>
      <w:proofErr w:type="gramEnd"/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to approve proposed change</w:t>
      </w:r>
      <w:r w:rsidR="00D9555C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s to Member Library Responsibilities policy as described. Motion carried </w:t>
      </w:r>
      <w:proofErr w:type="gramStart"/>
      <w:r w:rsidR="00045D23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unanimously .</w:t>
      </w:r>
      <w:proofErr w:type="gramEnd"/>
    </w:p>
    <w:p w14:paraId="3E297A3D" w14:textId="77777777" w:rsidR="00045D23" w:rsidRPr="00A05816" w:rsidRDefault="00045D23" w:rsidP="001F5002">
      <w:p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</w:p>
    <w:p w14:paraId="2B71C9E1" w14:textId="47EE7D83" w:rsidR="00045D23" w:rsidRPr="00A05816" w:rsidRDefault="00045D23" w:rsidP="001F5002">
      <w:p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Dan motioned, seconded by Tanya to approve continuation of </w:t>
      </w:r>
      <w:r w:rsidR="00C77ECF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terms for the following Board members: Susan Finn (1 term left</w:t>
      </w:r>
      <w:r w:rsidR="00BE06B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), 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Connie</w:t>
      </w:r>
      <w:r w:rsidR="00B3505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</w:t>
      </w:r>
      <w:r w:rsidR="00BE06B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Claussen (2 terms left) </w:t>
      </w:r>
      <w:r w:rsidR="00B3505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and Hope</w:t>
      </w:r>
      <w:r w:rsidR="00BE06B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Chipman (2 terms left)</w:t>
      </w:r>
      <w:r w:rsidR="00B3505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on the Board. </w:t>
      </w:r>
      <w:r w:rsidR="007E73FD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Motion carried unanimously.</w:t>
      </w:r>
    </w:p>
    <w:p w14:paraId="53C88F2B" w14:textId="77777777" w:rsidR="007E73FD" w:rsidRPr="00A05816" w:rsidRDefault="007E73FD" w:rsidP="001F5002">
      <w:p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</w:p>
    <w:p w14:paraId="5AF77366" w14:textId="2D6BFFBE" w:rsidR="007E73FD" w:rsidRPr="00A05816" w:rsidRDefault="007E73FD" w:rsidP="001F5002">
      <w:p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Dan motioned, seconded by Tanya to approve </w:t>
      </w:r>
      <w:r w:rsidR="000F478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Board positions as follows: And</w:t>
      </w:r>
      <w:r w:rsidR="00A43D0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rew – president, Bill – vice president, Hope – secretary.  Motion carried unanimously.</w:t>
      </w:r>
    </w:p>
    <w:p w14:paraId="272372A5" w14:textId="77777777" w:rsidR="000F4786" w:rsidRPr="00A05816" w:rsidRDefault="000F4786" w:rsidP="001F5002">
      <w:p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</w:p>
    <w:p w14:paraId="7BC7BFAF" w14:textId="0C9B90D6" w:rsidR="000F4786" w:rsidRPr="00A05816" w:rsidRDefault="00E5616C" w:rsidP="001F5002">
      <w:pPr>
        <w:spacing w:before="0" w:after="0" w:line="240" w:lineRule="auto"/>
        <w:rPr>
          <w:rFonts w:cs="Times New Roman"/>
          <w:color w:val="000000"/>
          <w:spacing w:val="0"/>
          <w:sz w:val="24"/>
          <w:szCs w:val="24"/>
          <w:lang w:eastAsia="en-US"/>
        </w:rPr>
      </w:pP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There being no further business, motion made by </w:t>
      </w:r>
      <w:r w:rsidR="000F4786"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>Bill, seconded by Tanya to adjourn the meeting. Motion carried unanimously.</w:t>
      </w:r>
      <w:r w:rsidRPr="00A05816">
        <w:rPr>
          <w:rFonts w:cs="Times New Roman"/>
          <w:color w:val="000000"/>
          <w:spacing w:val="0"/>
          <w:sz w:val="24"/>
          <w:szCs w:val="24"/>
          <w:lang w:eastAsia="en-US"/>
        </w:rPr>
        <w:t xml:space="preserve"> Meeting adjourned at 5:55 pm.</w:t>
      </w:r>
    </w:p>
    <w:p w14:paraId="72668FA2" w14:textId="2294E3BA" w:rsidR="00412611" w:rsidRPr="00A05816" w:rsidRDefault="00412611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Our next meeting will be </w:t>
      </w:r>
      <w:sdt>
        <w:sdtPr>
          <w:rPr>
            <w:sz w:val="24"/>
            <w:szCs w:val="24"/>
          </w:rPr>
          <w:id w:val="-58023553"/>
          <w:placeholder>
            <w:docPart w:val="DefaultPlaceholder_-1854013437"/>
          </w:placeholder>
          <w:date w:fullDate="2023-07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BB3" w:rsidRPr="00A05816">
            <w:rPr>
              <w:sz w:val="24"/>
              <w:szCs w:val="24"/>
            </w:rPr>
            <w:t>Ju</w:t>
          </w:r>
          <w:r w:rsidR="00B6428A" w:rsidRPr="00A05816">
            <w:rPr>
              <w:sz w:val="24"/>
              <w:szCs w:val="24"/>
            </w:rPr>
            <w:t>ly 10</w:t>
          </w:r>
          <w:r w:rsidR="00A70AE8" w:rsidRPr="00A05816">
            <w:rPr>
              <w:sz w:val="24"/>
              <w:szCs w:val="24"/>
            </w:rPr>
            <w:t>, 2023</w:t>
          </w:r>
        </w:sdtContent>
      </w:sdt>
      <w:r w:rsidRPr="00A05816">
        <w:rPr>
          <w:sz w:val="24"/>
          <w:szCs w:val="24"/>
        </w:rPr>
        <w:t xml:space="preserve"> at 5:15 p.m</w:t>
      </w:r>
      <w:r w:rsidR="00423C5B" w:rsidRPr="00A05816">
        <w:rPr>
          <w:sz w:val="24"/>
          <w:szCs w:val="24"/>
        </w:rPr>
        <w:t>.</w:t>
      </w:r>
    </w:p>
    <w:p w14:paraId="5531452D" w14:textId="4894FE3F" w:rsidR="00412611" w:rsidRPr="00A05816" w:rsidRDefault="00412611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 xml:space="preserve">Hope Chipman, Secretary  </w:t>
      </w:r>
    </w:p>
    <w:p w14:paraId="16EA83C4" w14:textId="09F98B5B" w:rsidR="00412611" w:rsidRPr="00A05816" w:rsidRDefault="00412611" w:rsidP="00852DBB">
      <w:pPr>
        <w:spacing w:line="240" w:lineRule="auto"/>
        <w:rPr>
          <w:sz w:val="24"/>
          <w:szCs w:val="24"/>
        </w:rPr>
      </w:pPr>
      <w:r w:rsidRPr="00A05816">
        <w:rPr>
          <w:sz w:val="24"/>
          <w:szCs w:val="24"/>
        </w:rPr>
        <w:t>These minutes are as recorded by the Secretary and are subject to Board approval at the next regular meeting.</w:t>
      </w:r>
    </w:p>
    <w:p w14:paraId="1B67084B" w14:textId="42925A4C" w:rsidR="00A05EF7" w:rsidRPr="00A05816" w:rsidRDefault="00A05EF7" w:rsidP="00852DBB">
      <w:pPr>
        <w:pStyle w:val="NormalIndent"/>
        <w:spacing w:line="240" w:lineRule="auto"/>
        <w:ind w:left="0"/>
        <w:rPr>
          <w:sz w:val="24"/>
          <w:szCs w:val="24"/>
        </w:rPr>
      </w:pPr>
    </w:p>
    <w:sectPr w:rsidR="00A05EF7" w:rsidRPr="00A05816" w:rsidSect="000206F3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A0C7" w14:textId="77777777" w:rsidR="00177458" w:rsidRDefault="00177458">
      <w:pPr>
        <w:spacing w:after="0" w:line="240" w:lineRule="auto"/>
      </w:pPr>
      <w:r>
        <w:separator/>
      </w:r>
    </w:p>
    <w:p w14:paraId="73B5E993" w14:textId="77777777" w:rsidR="00177458" w:rsidRDefault="00177458"/>
  </w:endnote>
  <w:endnote w:type="continuationSeparator" w:id="0">
    <w:p w14:paraId="28BD7CAD" w14:textId="77777777" w:rsidR="00177458" w:rsidRDefault="00177458">
      <w:pPr>
        <w:spacing w:after="0" w:line="240" w:lineRule="auto"/>
      </w:pPr>
      <w:r>
        <w:continuationSeparator/>
      </w:r>
    </w:p>
    <w:p w14:paraId="0864C7D3" w14:textId="77777777" w:rsidR="00177458" w:rsidRDefault="00177458"/>
  </w:endnote>
  <w:endnote w:type="continuationNotice" w:id="1">
    <w:p w14:paraId="07F7EEEB" w14:textId="77777777" w:rsidR="00177458" w:rsidRDefault="0017745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D1F3" w14:textId="77777777" w:rsidR="00177458" w:rsidRDefault="00177458">
      <w:pPr>
        <w:spacing w:after="0" w:line="240" w:lineRule="auto"/>
      </w:pPr>
      <w:r>
        <w:separator/>
      </w:r>
    </w:p>
    <w:p w14:paraId="46191BD6" w14:textId="77777777" w:rsidR="00177458" w:rsidRDefault="00177458"/>
  </w:footnote>
  <w:footnote w:type="continuationSeparator" w:id="0">
    <w:p w14:paraId="5E23CA7B" w14:textId="77777777" w:rsidR="00177458" w:rsidRDefault="00177458">
      <w:pPr>
        <w:spacing w:after="0" w:line="240" w:lineRule="auto"/>
      </w:pPr>
      <w:r>
        <w:continuationSeparator/>
      </w:r>
    </w:p>
    <w:p w14:paraId="1E1BA79A" w14:textId="77777777" w:rsidR="00177458" w:rsidRDefault="00177458"/>
  </w:footnote>
  <w:footnote w:type="continuationNotice" w:id="1">
    <w:p w14:paraId="71B23C59" w14:textId="77777777" w:rsidR="00177458" w:rsidRDefault="0017745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FC7D" w14:textId="7A7A0FA5" w:rsidR="00934E9A" w:rsidRDefault="0033462C">
    <w:pPr>
      <w:pStyle w:val="Header"/>
    </w:pPr>
    <w:r>
      <w:t>Harlan Community Library Board of Trustees</w:t>
    </w:r>
  </w:p>
  <w:p w14:paraId="61CFF903" w14:textId="6DCFF7F6" w:rsidR="00934E9A" w:rsidRDefault="000206F3">
    <w:pPr>
      <w:pStyle w:val="Header"/>
    </w:pPr>
    <w:sdt>
      <w:sdtPr>
        <w:alias w:val="Meeting minutes:"/>
        <w:tag w:val="Meeting minutes:"/>
        <w:id w:val="-1760127990"/>
        <w:placeholder>
          <w:docPart w:val="B0FC5B947E7A4232AAC3955FB357DB49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9150A769D8D54E1E888819AAECDE97E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t>***</w:t>
        </w:r>
      </w:sdtContent>
    </w:sdt>
  </w:p>
  <w:p w14:paraId="0290CB60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B6C14"/>
    <w:multiLevelType w:val="hybridMultilevel"/>
    <w:tmpl w:val="A702671A"/>
    <w:lvl w:ilvl="0" w:tplc="0228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F0CDC"/>
    <w:multiLevelType w:val="hybridMultilevel"/>
    <w:tmpl w:val="72E8C704"/>
    <w:lvl w:ilvl="0" w:tplc="EE3E8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C5C1C"/>
    <w:multiLevelType w:val="hybridMultilevel"/>
    <w:tmpl w:val="CAFE162E"/>
    <w:lvl w:ilvl="0" w:tplc="F3C69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22DCA"/>
    <w:multiLevelType w:val="hybridMultilevel"/>
    <w:tmpl w:val="424CE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10279"/>
    <w:multiLevelType w:val="hybridMultilevel"/>
    <w:tmpl w:val="C39E0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6393"/>
    <w:multiLevelType w:val="hybridMultilevel"/>
    <w:tmpl w:val="B6CE6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03EE7"/>
    <w:multiLevelType w:val="hybridMultilevel"/>
    <w:tmpl w:val="A34ADA4A"/>
    <w:lvl w:ilvl="0" w:tplc="82547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A1234"/>
    <w:multiLevelType w:val="hybridMultilevel"/>
    <w:tmpl w:val="EDF8C94C"/>
    <w:lvl w:ilvl="0" w:tplc="F932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E68ED"/>
    <w:multiLevelType w:val="hybridMultilevel"/>
    <w:tmpl w:val="6B4A8B5E"/>
    <w:lvl w:ilvl="0" w:tplc="D18C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842D4"/>
    <w:multiLevelType w:val="hybridMultilevel"/>
    <w:tmpl w:val="5B6A5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90AA4"/>
    <w:multiLevelType w:val="hybridMultilevel"/>
    <w:tmpl w:val="CC58E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71F0"/>
    <w:multiLevelType w:val="hybridMultilevel"/>
    <w:tmpl w:val="57CCA448"/>
    <w:lvl w:ilvl="0" w:tplc="3C145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76FD2"/>
    <w:multiLevelType w:val="hybridMultilevel"/>
    <w:tmpl w:val="F4365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23911"/>
    <w:multiLevelType w:val="hybridMultilevel"/>
    <w:tmpl w:val="8564D60C"/>
    <w:lvl w:ilvl="0" w:tplc="E3BA1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E7216"/>
    <w:multiLevelType w:val="hybridMultilevel"/>
    <w:tmpl w:val="A3B0114E"/>
    <w:lvl w:ilvl="0" w:tplc="FDCC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14E95"/>
    <w:multiLevelType w:val="hybridMultilevel"/>
    <w:tmpl w:val="59883980"/>
    <w:lvl w:ilvl="0" w:tplc="13F0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95C56"/>
    <w:multiLevelType w:val="hybridMultilevel"/>
    <w:tmpl w:val="27C6507A"/>
    <w:lvl w:ilvl="0" w:tplc="A974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278958">
    <w:abstractNumId w:val="8"/>
  </w:num>
  <w:num w:numId="2" w16cid:durableId="1416322221">
    <w:abstractNumId w:val="9"/>
  </w:num>
  <w:num w:numId="3" w16cid:durableId="1650015738">
    <w:abstractNumId w:val="7"/>
  </w:num>
  <w:num w:numId="4" w16cid:durableId="1282417741">
    <w:abstractNumId w:val="6"/>
  </w:num>
  <w:num w:numId="5" w16cid:durableId="379860333">
    <w:abstractNumId w:val="5"/>
  </w:num>
  <w:num w:numId="6" w16cid:durableId="224223309">
    <w:abstractNumId w:val="4"/>
  </w:num>
  <w:num w:numId="7" w16cid:durableId="1582174833">
    <w:abstractNumId w:val="3"/>
  </w:num>
  <w:num w:numId="8" w16cid:durableId="665591659">
    <w:abstractNumId w:val="2"/>
  </w:num>
  <w:num w:numId="9" w16cid:durableId="1742017254">
    <w:abstractNumId w:val="1"/>
  </w:num>
  <w:num w:numId="10" w16cid:durableId="924606357">
    <w:abstractNumId w:val="0"/>
  </w:num>
  <w:num w:numId="11" w16cid:durableId="1043293132">
    <w:abstractNumId w:val="26"/>
  </w:num>
  <w:num w:numId="12" w16cid:durableId="990715788">
    <w:abstractNumId w:val="12"/>
  </w:num>
  <w:num w:numId="13" w16cid:durableId="1183671545">
    <w:abstractNumId w:val="23"/>
  </w:num>
  <w:num w:numId="14" w16cid:durableId="211041413">
    <w:abstractNumId w:val="11"/>
  </w:num>
  <w:num w:numId="15" w16cid:durableId="620384987">
    <w:abstractNumId w:val="18"/>
  </w:num>
  <w:num w:numId="16" w16cid:durableId="1646930807">
    <w:abstractNumId w:val="16"/>
  </w:num>
  <w:num w:numId="17" w16cid:durableId="791051118">
    <w:abstractNumId w:val="24"/>
  </w:num>
  <w:num w:numId="18" w16cid:durableId="2126149457">
    <w:abstractNumId w:val="21"/>
  </w:num>
  <w:num w:numId="19" w16cid:durableId="1016493997">
    <w:abstractNumId w:val="17"/>
  </w:num>
  <w:num w:numId="20" w16cid:durableId="1482385000">
    <w:abstractNumId w:val="10"/>
  </w:num>
  <w:num w:numId="21" w16cid:durableId="1678188192">
    <w:abstractNumId w:val="25"/>
  </w:num>
  <w:num w:numId="22" w16cid:durableId="1504584117">
    <w:abstractNumId w:val="15"/>
  </w:num>
  <w:num w:numId="23" w16cid:durableId="314408754">
    <w:abstractNumId w:val="22"/>
  </w:num>
  <w:num w:numId="24" w16cid:durableId="1846092797">
    <w:abstractNumId w:val="20"/>
  </w:num>
  <w:num w:numId="25" w16cid:durableId="420612161">
    <w:abstractNumId w:val="14"/>
  </w:num>
  <w:num w:numId="26" w16cid:durableId="326982229">
    <w:abstractNumId w:val="19"/>
  </w:num>
  <w:num w:numId="27" w16cid:durableId="12796780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E3"/>
    <w:rsid w:val="00000BB3"/>
    <w:rsid w:val="00004504"/>
    <w:rsid w:val="000206F3"/>
    <w:rsid w:val="00033DF2"/>
    <w:rsid w:val="00040D75"/>
    <w:rsid w:val="00042A5B"/>
    <w:rsid w:val="00045D23"/>
    <w:rsid w:val="00050777"/>
    <w:rsid w:val="00053BF6"/>
    <w:rsid w:val="00053CAE"/>
    <w:rsid w:val="00082086"/>
    <w:rsid w:val="00084341"/>
    <w:rsid w:val="00092C5F"/>
    <w:rsid w:val="00096ECE"/>
    <w:rsid w:val="000B7453"/>
    <w:rsid w:val="000F4786"/>
    <w:rsid w:val="0010443C"/>
    <w:rsid w:val="0011352B"/>
    <w:rsid w:val="00164BA3"/>
    <w:rsid w:val="001713EA"/>
    <w:rsid w:val="00177458"/>
    <w:rsid w:val="00180B39"/>
    <w:rsid w:val="00191066"/>
    <w:rsid w:val="001A41E5"/>
    <w:rsid w:val="001A7AC9"/>
    <w:rsid w:val="001B49A6"/>
    <w:rsid w:val="001B76E4"/>
    <w:rsid w:val="001F5002"/>
    <w:rsid w:val="001F6DFA"/>
    <w:rsid w:val="00201F63"/>
    <w:rsid w:val="00204465"/>
    <w:rsid w:val="002128C8"/>
    <w:rsid w:val="00217F5E"/>
    <w:rsid w:val="002208D2"/>
    <w:rsid w:val="00285C5B"/>
    <w:rsid w:val="002A7720"/>
    <w:rsid w:val="002B5A3C"/>
    <w:rsid w:val="002E2235"/>
    <w:rsid w:val="0033462C"/>
    <w:rsid w:val="00336B61"/>
    <w:rsid w:val="00341E49"/>
    <w:rsid w:val="0034332A"/>
    <w:rsid w:val="003457C9"/>
    <w:rsid w:val="00397FE2"/>
    <w:rsid w:val="003B514A"/>
    <w:rsid w:val="003C17E2"/>
    <w:rsid w:val="003D46B2"/>
    <w:rsid w:val="003F1DE1"/>
    <w:rsid w:val="00407957"/>
    <w:rsid w:val="00412611"/>
    <w:rsid w:val="00415542"/>
    <w:rsid w:val="00416A86"/>
    <w:rsid w:val="00423C5B"/>
    <w:rsid w:val="00427562"/>
    <w:rsid w:val="00436F5E"/>
    <w:rsid w:val="00450A72"/>
    <w:rsid w:val="0045192B"/>
    <w:rsid w:val="00454914"/>
    <w:rsid w:val="0048332D"/>
    <w:rsid w:val="00490F10"/>
    <w:rsid w:val="0049310B"/>
    <w:rsid w:val="004A4024"/>
    <w:rsid w:val="004C4999"/>
    <w:rsid w:val="004D4719"/>
    <w:rsid w:val="004E7E0D"/>
    <w:rsid w:val="0052105F"/>
    <w:rsid w:val="00553EA9"/>
    <w:rsid w:val="0057125E"/>
    <w:rsid w:val="005E3ABD"/>
    <w:rsid w:val="005F3707"/>
    <w:rsid w:val="006007FA"/>
    <w:rsid w:val="006243AD"/>
    <w:rsid w:val="00636192"/>
    <w:rsid w:val="006460FC"/>
    <w:rsid w:val="00686628"/>
    <w:rsid w:val="006A140B"/>
    <w:rsid w:val="006A2514"/>
    <w:rsid w:val="006A6EE0"/>
    <w:rsid w:val="006B1778"/>
    <w:rsid w:val="006B674E"/>
    <w:rsid w:val="006E6AA5"/>
    <w:rsid w:val="007123B4"/>
    <w:rsid w:val="00721B04"/>
    <w:rsid w:val="007237E9"/>
    <w:rsid w:val="00732D62"/>
    <w:rsid w:val="00757080"/>
    <w:rsid w:val="00773B4D"/>
    <w:rsid w:val="00786BD4"/>
    <w:rsid w:val="007B2B93"/>
    <w:rsid w:val="007C5D87"/>
    <w:rsid w:val="007D12F9"/>
    <w:rsid w:val="007D20A7"/>
    <w:rsid w:val="007D5AD5"/>
    <w:rsid w:val="007E73FD"/>
    <w:rsid w:val="0081345D"/>
    <w:rsid w:val="00852DBB"/>
    <w:rsid w:val="00875CBF"/>
    <w:rsid w:val="00880C29"/>
    <w:rsid w:val="00884772"/>
    <w:rsid w:val="008A2DB9"/>
    <w:rsid w:val="008A501D"/>
    <w:rsid w:val="008F4D15"/>
    <w:rsid w:val="00910DD8"/>
    <w:rsid w:val="00911929"/>
    <w:rsid w:val="00913BC0"/>
    <w:rsid w:val="00913EFC"/>
    <w:rsid w:val="00913FE6"/>
    <w:rsid w:val="0092719F"/>
    <w:rsid w:val="00934E9A"/>
    <w:rsid w:val="009478E3"/>
    <w:rsid w:val="00954F6A"/>
    <w:rsid w:val="00982774"/>
    <w:rsid w:val="009A27A1"/>
    <w:rsid w:val="00A05816"/>
    <w:rsid w:val="00A05EF7"/>
    <w:rsid w:val="00A43D06"/>
    <w:rsid w:val="00A5777E"/>
    <w:rsid w:val="00A66787"/>
    <w:rsid w:val="00A7005F"/>
    <w:rsid w:val="00A70AE8"/>
    <w:rsid w:val="00A8223B"/>
    <w:rsid w:val="00AB16FE"/>
    <w:rsid w:val="00AC6D07"/>
    <w:rsid w:val="00AC6E59"/>
    <w:rsid w:val="00AE2123"/>
    <w:rsid w:val="00AF4FEE"/>
    <w:rsid w:val="00AF5638"/>
    <w:rsid w:val="00B0190D"/>
    <w:rsid w:val="00B05213"/>
    <w:rsid w:val="00B1047A"/>
    <w:rsid w:val="00B1496E"/>
    <w:rsid w:val="00B21515"/>
    <w:rsid w:val="00B25254"/>
    <w:rsid w:val="00B273A3"/>
    <w:rsid w:val="00B35056"/>
    <w:rsid w:val="00B37A6C"/>
    <w:rsid w:val="00B544E2"/>
    <w:rsid w:val="00B6428A"/>
    <w:rsid w:val="00B7535B"/>
    <w:rsid w:val="00B91B5D"/>
    <w:rsid w:val="00B9251F"/>
    <w:rsid w:val="00B93153"/>
    <w:rsid w:val="00BC27F1"/>
    <w:rsid w:val="00BE06B6"/>
    <w:rsid w:val="00BF3CC4"/>
    <w:rsid w:val="00C208FD"/>
    <w:rsid w:val="00C21A03"/>
    <w:rsid w:val="00C21CC4"/>
    <w:rsid w:val="00C25FA8"/>
    <w:rsid w:val="00C26EC8"/>
    <w:rsid w:val="00C275E8"/>
    <w:rsid w:val="00C60E32"/>
    <w:rsid w:val="00C77ECF"/>
    <w:rsid w:val="00C8053A"/>
    <w:rsid w:val="00C8093F"/>
    <w:rsid w:val="00C80BA3"/>
    <w:rsid w:val="00C9192D"/>
    <w:rsid w:val="00CA78C4"/>
    <w:rsid w:val="00CB4FBB"/>
    <w:rsid w:val="00CE123F"/>
    <w:rsid w:val="00CF70E3"/>
    <w:rsid w:val="00D01303"/>
    <w:rsid w:val="00D03E76"/>
    <w:rsid w:val="00D468A3"/>
    <w:rsid w:val="00D46F73"/>
    <w:rsid w:val="00D52EA7"/>
    <w:rsid w:val="00D9555C"/>
    <w:rsid w:val="00DC2D10"/>
    <w:rsid w:val="00DF0E9E"/>
    <w:rsid w:val="00E050AE"/>
    <w:rsid w:val="00E17D04"/>
    <w:rsid w:val="00E22911"/>
    <w:rsid w:val="00E2625D"/>
    <w:rsid w:val="00E31AB2"/>
    <w:rsid w:val="00E357AE"/>
    <w:rsid w:val="00E45BB9"/>
    <w:rsid w:val="00E5616C"/>
    <w:rsid w:val="00E611C3"/>
    <w:rsid w:val="00E618CE"/>
    <w:rsid w:val="00E71647"/>
    <w:rsid w:val="00E7331C"/>
    <w:rsid w:val="00E74772"/>
    <w:rsid w:val="00E81D49"/>
    <w:rsid w:val="00E9005E"/>
    <w:rsid w:val="00E9649C"/>
    <w:rsid w:val="00EB5064"/>
    <w:rsid w:val="00EC4BCC"/>
    <w:rsid w:val="00EE0F8B"/>
    <w:rsid w:val="00F205DF"/>
    <w:rsid w:val="00F25B12"/>
    <w:rsid w:val="00F52527"/>
    <w:rsid w:val="00F66E54"/>
    <w:rsid w:val="00F71770"/>
    <w:rsid w:val="00FA590E"/>
    <w:rsid w:val="00FA64DD"/>
    <w:rsid w:val="00FC288B"/>
    <w:rsid w:val="00FD4607"/>
    <w:rsid w:val="00FF44E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580C8"/>
  <w15:chartTrackingRefBased/>
  <w15:docId w15:val="{6390D525-D4BA-4599-8346-DC600ABE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s3">
    <w:name w:val="s3"/>
    <w:basedOn w:val="Normal"/>
    <w:rsid w:val="007D12F9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character" w:customStyle="1" w:styleId="s2">
    <w:name w:val="s2"/>
    <w:basedOn w:val="DefaultParagraphFont"/>
    <w:rsid w:val="007D12F9"/>
  </w:style>
  <w:style w:type="character" w:customStyle="1" w:styleId="apple-converted-space">
    <w:name w:val="apple-converted-space"/>
    <w:basedOn w:val="DefaultParagraphFont"/>
    <w:rsid w:val="007D12F9"/>
  </w:style>
  <w:style w:type="paragraph" w:customStyle="1" w:styleId="s5">
    <w:name w:val="s5"/>
    <w:basedOn w:val="Normal"/>
    <w:rsid w:val="007D12F9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character" w:customStyle="1" w:styleId="s4">
    <w:name w:val="s4"/>
    <w:basedOn w:val="DefaultParagraphFont"/>
    <w:rsid w:val="007D12F9"/>
  </w:style>
  <w:style w:type="paragraph" w:customStyle="1" w:styleId="s6">
    <w:name w:val="s6"/>
    <w:basedOn w:val="Normal"/>
    <w:rsid w:val="007D12F9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character" w:customStyle="1" w:styleId="s7">
    <w:name w:val="s7"/>
    <w:basedOn w:val="DefaultParagraphFont"/>
    <w:rsid w:val="007D12F9"/>
  </w:style>
  <w:style w:type="paragraph" w:customStyle="1" w:styleId="s8">
    <w:name w:val="s8"/>
    <w:basedOn w:val="Normal"/>
    <w:rsid w:val="007D12F9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paragraph" w:customStyle="1" w:styleId="s9">
    <w:name w:val="s9"/>
    <w:basedOn w:val="Normal"/>
    <w:rsid w:val="007D12F9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pec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A5CDAFBE8D42D19194134AEA59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3E08-ED83-45DB-BA16-A482982BE5A8}"/>
      </w:docPartPr>
      <w:docPartBody>
        <w:p w:rsidR="0022220F" w:rsidRDefault="00CB715D">
          <w:pPr>
            <w:pStyle w:val="42A5CDAFBE8D42D19194134AEA591208"/>
          </w:pPr>
          <w:r>
            <w:t>Meeting Minutes</w:t>
          </w:r>
        </w:p>
      </w:docPartBody>
    </w:docPart>
    <w:docPart>
      <w:docPartPr>
        <w:name w:val="24F1664F504548779B91FCEB11B8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3818-FFD0-4341-9A10-FF9A3A463CD5}"/>
      </w:docPartPr>
      <w:docPartBody>
        <w:p w:rsidR="0022220F" w:rsidRDefault="00CB715D">
          <w:pPr>
            <w:pStyle w:val="24F1664F504548779B91FCEB11B8613D"/>
          </w:pPr>
          <w:r>
            <w:t>Present:</w:t>
          </w:r>
        </w:p>
      </w:docPartBody>
    </w:docPart>
    <w:docPart>
      <w:docPartPr>
        <w:name w:val="9150A769D8D54E1E888819AAECDE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7F01-BCA6-4C2E-8853-5F35067BF7B0}"/>
      </w:docPartPr>
      <w:docPartBody>
        <w:p w:rsidR="0022220F" w:rsidRDefault="00CB715D">
          <w:pPr>
            <w:pStyle w:val="9150A769D8D54E1E888819AAECDE97EA"/>
          </w:pPr>
          <w:r>
            <w:t>Roundtable</w:t>
          </w:r>
        </w:p>
      </w:docPartBody>
    </w:docPart>
    <w:docPart>
      <w:docPartPr>
        <w:name w:val="B0FC5B947E7A4232AAC3955FB357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0475-D931-4E34-9EBF-8B984BFFCD36}"/>
      </w:docPartPr>
      <w:docPartBody>
        <w:p w:rsidR="0022220F" w:rsidRDefault="00CB715D">
          <w:pPr>
            <w:pStyle w:val="B0FC5B947E7A4232AAC3955FB357DB49"/>
          </w:pPr>
          <w:r>
            <w:t>Summarize the status of each area/department.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FFD5-5F16-475A-8A70-028D2C8D4B9C}"/>
      </w:docPartPr>
      <w:docPartBody>
        <w:p w:rsidR="0022220F" w:rsidRDefault="008700A8">
          <w:r w:rsidRPr="00C36A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938E-434F-48E5-89EA-394078CB2A8A}"/>
      </w:docPartPr>
      <w:docPartBody>
        <w:p w:rsidR="0022220F" w:rsidRDefault="008700A8">
          <w:r w:rsidRPr="00C36A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A8"/>
    <w:rsid w:val="0022220F"/>
    <w:rsid w:val="008700A8"/>
    <w:rsid w:val="0094784E"/>
    <w:rsid w:val="00AC618D"/>
    <w:rsid w:val="00C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5CDAFBE8D42D19194134AEA591208">
    <w:name w:val="42A5CDAFBE8D42D19194134AEA591208"/>
  </w:style>
  <w:style w:type="paragraph" w:customStyle="1" w:styleId="24F1664F504548779B91FCEB11B8613D">
    <w:name w:val="24F1664F504548779B91FCEB11B8613D"/>
  </w:style>
  <w:style w:type="paragraph" w:customStyle="1" w:styleId="9150A769D8D54E1E888819AAECDE97EA">
    <w:name w:val="9150A769D8D54E1E888819AAECDE97EA"/>
  </w:style>
  <w:style w:type="paragraph" w:customStyle="1" w:styleId="B0FC5B947E7A4232AAC3955FB357DB49">
    <w:name w:val="B0FC5B947E7A4232AAC3955FB357DB49"/>
  </w:style>
  <w:style w:type="character" w:styleId="PlaceholderText">
    <w:name w:val="Placeholder Text"/>
    <w:basedOn w:val="DefaultParagraphFont"/>
    <w:uiPriority w:val="99"/>
    <w:semiHidden/>
    <w:rsid w:val="008700A8"/>
    <w:rPr>
      <w:color w:val="404040" w:themeColor="text1" w:themeTint="BF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3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 Chipman</dc:creator>
  <cp:keywords>***</cp:keywords>
  <dc:description/>
  <cp:lastModifiedBy>Amanda Brewer</cp:lastModifiedBy>
  <cp:revision>2</cp:revision>
  <dcterms:created xsi:type="dcterms:W3CDTF">2023-07-07T19:57:00Z</dcterms:created>
  <dcterms:modified xsi:type="dcterms:W3CDTF">2023-07-07T19:57:00Z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